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3E7A2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EA1A9A" w14:textId="2161E037" w:rsidR="00856C35" w:rsidRDefault="004760D5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77B262" wp14:editId="1377B78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741295" cy="914400"/>
                  <wp:effectExtent l="0" t="0" r="1905" b="0"/>
                  <wp:wrapSquare wrapText="bothSides"/>
                  <wp:docPr id="1" name="Picture 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3F0B69D3" w14:textId="0F0A7B84" w:rsidR="00856C35" w:rsidRDefault="004760D5" w:rsidP="00856C35">
            <w:pPr>
              <w:pStyle w:val="CompanyName"/>
            </w:pPr>
            <w:r>
              <w:t>Green Light Oil Change</w:t>
            </w:r>
          </w:p>
        </w:tc>
      </w:tr>
    </w:tbl>
    <w:p w14:paraId="584C940A" w14:textId="77777777" w:rsidR="00467865" w:rsidRPr="00275BB5" w:rsidRDefault="00856C35" w:rsidP="00856C35">
      <w:pPr>
        <w:pStyle w:val="Heading1"/>
      </w:pPr>
      <w:r>
        <w:t>Employment Application</w:t>
      </w:r>
    </w:p>
    <w:p w14:paraId="0CD81D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3FEC9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9F81C3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6043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0C47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82293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84E2E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01394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E50031" w14:textId="77777777" w:rsidTr="00FF1313">
        <w:tc>
          <w:tcPr>
            <w:tcW w:w="1081" w:type="dxa"/>
          </w:tcPr>
          <w:p w14:paraId="1093B75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ECA4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A7FCD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F3B5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7776D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BBB4223" w14:textId="77777777" w:rsidR="00856C35" w:rsidRPr="009C220D" w:rsidRDefault="00856C35" w:rsidP="00856C35"/>
        </w:tc>
      </w:tr>
    </w:tbl>
    <w:p w14:paraId="614562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00B2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F19D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29A69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E7E31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EC87D5" w14:textId="77777777" w:rsidTr="00FF1313">
        <w:tc>
          <w:tcPr>
            <w:tcW w:w="1081" w:type="dxa"/>
          </w:tcPr>
          <w:p w14:paraId="39D3098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020B3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9A63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23AB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8DFF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6EA5C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DDA74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BD98B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99138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5671C7" w14:textId="77777777" w:rsidTr="00FF1313">
        <w:trPr>
          <w:trHeight w:val="288"/>
        </w:trPr>
        <w:tc>
          <w:tcPr>
            <w:tcW w:w="1081" w:type="dxa"/>
          </w:tcPr>
          <w:p w14:paraId="25A1D19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F186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BD16D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5B79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B57BA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4D7E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889D7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0DF9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E25EB8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C8ED89" w14:textId="77777777" w:rsidR="00841645" w:rsidRPr="009C220D" w:rsidRDefault="00841645" w:rsidP="00440CD8">
            <w:pPr>
              <w:pStyle w:val="FieldText"/>
            </w:pPr>
          </w:p>
        </w:tc>
      </w:tr>
    </w:tbl>
    <w:p w14:paraId="1A00BD5D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866CCC" w:rsidRPr="005114CE" w14:paraId="300CF99E" w14:textId="77777777" w:rsidTr="0086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6D5375" w14:textId="77777777" w:rsidR="00866CCC" w:rsidRPr="005114CE" w:rsidRDefault="00866CC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276B98" w14:textId="77777777" w:rsidR="00866CCC" w:rsidRPr="009C220D" w:rsidRDefault="00866CCC" w:rsidP="00440CD8">
            <w:pPr>
              <w:pStyle w:val="FieldText"/>
            </w:pPr>
          </w:p>
        </w:tc>
        <w:tc>
          <w:tcPr>
            <w:tcW w:w="1620" w:type="dxa"/>
          </w:tcPr>
          <w:p w14:paraId="5A6F49D2" w14:textId="77777777" w:rsidR="00866CCC" w:rsidRPr="005114CE" w:rsidRDefault="00866CCC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FDA0C" w14:textId="77777777" w:rsidR="00866CCC" w:rsidRPr="009C220D" w:rsidRDefault="00866CCC" w:rsidP="00856C35">
            <w:pPr>
              <w:pStyle w:val="FieldText"/>
            </w:pPr>
            <w:r w:rsidRPr="009C220D">
              <w:t>$</w:t>
            </w:r>
          </w:p>
        </w:tc>
      </w:tr>
    </w:tbl>
    <w:p w14:paraId="7CD0F4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D30DC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7444F0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29870EC" w14:textId="77777777" w:rsidR="00DE7FB7" w:rsidRPr="009C220D" w:rsidRDefault="00DE7FB7" w:rsidP="00083002">
            <w:pPr>
              <w:pStyle w:val="FieldText"/>
            </w:pPr>
          </w:p>
        </w:tc>
      </w:tr>
    </w:tbl>
    <w:p w14:paraId="567BD7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B165F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10070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9EBBA6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35A766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07D32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0FACD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A718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A67630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B4F5EC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F40A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35411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432C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</w:tr>
    </w:tbl>
    <w:p w14:paraId="746C3C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DF69D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52514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C05F69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D14C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76268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611F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A118A6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DF86991" w14:textId="77777777" w:rsidR="009C220D" w:rsidRPr="009C220D" w:rsidRDefault="009C220D" w:rsidP="00617C65">
            <w:pPr>
              <w:pStyle w:val="FieldText"/>
            </w:pPr>
          </w:p>
        </w:tc>
      </w:tr>
    </w:tbl>
    <w:p w14:paraId="49103E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75F8F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399DF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06E10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6E98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2EDF0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3CAC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BC533C4" w14:textId="77777777" w:rsidR="009C220D" w:rsidRPr="005114CE" w:rsidRDefault="009C220D" w:rsidP="00682C69"/>
        </w:tc>
      </w:tr>
    </w:tbl>
    <w:p w14:paraId="18022C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25F2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66359E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C7CFF68" w14:textId="77777777" w:rsidR="000F2DF4" w:rsidRPr="009C220D" w:rsidRDefault="000F2DF4" w:rsidP="00617C65">
            <w:pPr>
              <w:pStyle w:val="FieldText"/>
            </w:pPr>
          </w:p>
        </w:tc>
      </w:tr>
    </w:tbl>
    <w:p w14:paraId="47AA294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2652E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5FE948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951C6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6F134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425FE3" w14:textId="77777777" w:rsidR="000F2DF4" w:rsidRPr="005114CE" w:rsidRDefault="000F2DF4" w:rsidP="00617C65">
            <w:pPr>
              <w:pStyle w:val="FieldText"/>
            </w:pPr>
          </w:p>
        </w:tc>
      </w:tr>
    </w:tbl>
    <w:p w14:paraId="0EB8B6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F5718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F40812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A6F8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A594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4162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E6EC0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D3EDD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5911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FB69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1ADC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9081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8D1AFEE" w14:textId="77777777" w:rsidR="00250014" w:rsidRPr="005114CE" w:rsidRDefault="00250014" w:rsidP="00617C65">
            <w:pPr>
              <w:pStyle w:val="FieldText"/>
            </w:pPr>
          </w:p>
        </w:tc>
      </w:tr>
    </w:tbl>
    <w:p w14:paraId="3B4DF4D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06660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B67BC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B83A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5BA16B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06BBFA" w14:textId="77777777" w:rsidR="000F2DF4" w:rsidRPr="005114CE" w:rsidRDefault="000F2DF4" w:rsidP="00617C65">
            <w:pPr>
              <w:pStyle w:val="FieldText"/>
            </w:pPr>
          </w:p>
        </w:tc>
      </w:tr>
    </w:tbl>
    <w:p w14:paraId="32A14EB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CF46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55D4E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D505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4D1E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A2C2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6FF81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0987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9F78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DA4DB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E491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A6B0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E052A4" w14:textId="77777777" w:rsidR="00250014" w:rsidRPr="005114CE" w:rsidRDefault="00250014" w:rsidP="00617C65">
            <w:pPr>
              <w:pStyle w:val="FieldText"/>
            </w:pPr>
          </w:p>
        </w:tc>
      </w:tr>
    </w:tbl>
    <w:p w14:paraId="2EBE5C5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07BBF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E8B79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5D7003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430A70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983CDD3" w14:textId="77777777" w:rsidR="002A2510" w:rsidRPr="005114CE" w:rsidRDefault="002A2510" w:rsidP="00617C65">
            <w:pPr>
              <w:pStyle w:val="FieldText"/>
            </w:pPr>
          </w:p>
        </w:tc>
      </w:tr>
    </w:tbl>
    <w:p w14:paraId="467D56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C731D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15B5B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8C5FCD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813A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A60A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2F117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17B3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53B6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8D4C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BBC77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DF6C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F564A75" w14:textId="77777777" w:rsidR="00250014" w:rsidRPr="005114CE" w:rsidRDefault="00250014" w:rsidP="00617C65">
            <w:pPr>
              <w:pStyle w:val="FieldText"/>
            </w:pPr>
          </w:p>
        </w:tc>
      </w:tr>
    </w:tbl>
    <w:p w14:paraId="77381904" w14:textId="77777777" w:rsidR="00330050" w:rsidRDefault="00330050" w:rsidP="00330050">
      <w:pPr>
        <w:pStyle w:val="Heading2"/>
      </w:pPr>
      <w:r>
        <w:t>References</w:t>
      </w:r>
    </w:p>
    <w:p w14:paraId="3E24ACE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29503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0B17A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49833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DF4B03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19245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83C3DF8" w14:textId="77777777" w:rsidTr="00BD103E">
        <w:trPr>
          <w:trHeight w:val="360"/>
        </w:trPr>
        <w:tc>
          <w:tcPr>
            <w:tcW w:w="1072" w:type="dxa"/>
          </w:tcPr>
          <w:p w14:paraId="19BB532D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72AFD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D020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804DF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8BEA4A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223E5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BD809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A1E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5EED3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B8F61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E8BE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0B025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514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99CC1" w14:textId="77777777" w:rsidR="00D55AFA" w:rsidRDefault="00D55AFA" w:rsidP="00330050"/>
        </w:tc>
      </w:tr>
      <w:tr w:rsidR="000F2DF4" w:rsidRPr="005114CE" w14:paraId="58CE247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69B0BC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1F29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8828C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06DB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231A915" w14:textId="77777777" w:rsidTr="00BD103E">
        <w:trPr>
          <w:trHeight w:val="360"/>
        </w:trPr>
        <w:tc>
          <w:tcPr>
            <w:tcW w:w="1072" w:type="dxa"/>
          </w:tcPr>
          <w:p w14:paraId="775A473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6BF71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1F2A7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08806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EB794F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6306C0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AD743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4FCE0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0966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8464F4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D97DA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6279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8AC7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DDD7A" w14:textId="77777777" w:rsidR="00D55AFA" w:rsidRDefault="00D55AFA" w:rsidP="00330050"/>
        </w:tc>
      </w:tr>
      <w:tr w:rsidR="000D2539" w:rsidRPr="005114CE" w14:paraId="47840CD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5C85A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8115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72BCFF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D654E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A5E1646" w14:textId="77777777" w:rsidTr="00BD103E">
        <w:trPr>
          <w:trHeight w:val="360"/>
        </w:trPr>
        <w:tc>
          <w:tcPr>
            <w:tcW w:w="1072" w:type="dxa"/>
          </w:tcPr>
          <w:p w14:paraId="2FED75A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C7C1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14E249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DFB6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CA9F8F6" w14:textId="77777777" w:rsidTr="00BD103E">
        <w:trPr>
          <w:trHeight w:val="360"/>
        </w:trPr>
        <w:tc>
          <w:tcPr>
            <w:tcW w:w="1072" w:type="dxa"/>
          </w:tcPr>
          <w:p w14:paraId="6689616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6AB4C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A6735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A38EC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C0A87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2D3E6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D0BD8C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88851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6696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AF441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B3C6771" w14:textId="77777777" w:rsidTr="00BD103E">
        <w:trPr>
          <w:trHeight w:val="360"/>
        </w:trPr>
        <w:tc>
          <w:tcPr>
            <w:tcW w:w="1072" w:type="dxa"/>
          </w:tcPr>
          <w:p w14:paraId="16441C1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F651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9462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88CD65" w14:textId="77777777" w:rsidR="000D2539" w:rsidRPr="009C220D" w:rsidRDefault="000D2539" w:rsidP="0014663E">
            <w:pPr>
              <w:pStyle w:val="FieldText"/>
            </w:pPr>
          </w:p>
        </w:tc>
      </w:tr>
    </w:tbl>
    <w:p w14:paraId="37594C6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4D8C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D4793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3AE12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DBD15C" w14:textId="56ABC120" w:rsidR="008F5BCD" w:rsidRPr="005114CE" w:rsidRDefault="008F5BCD" w:rsidP="00866CCC">
            <w:pPr>
              <w:pStyle w:val="Heading4"/>
              <w:jc w:val="center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FB817F" w14:textId="4C0BC82C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A3E57D" w14:textId="2324D27D" w:rsidR="008F5BCD" w:rsidRPr="005114CE" w:rsidRDefault="008F5BCD" w:rsidP="00866CCC">
            <w:pPr>
              <w:pStyle w:val="Heading4"/>
              <w:jc w:val="center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A7CC17" w14:textId="0D6D816C" w:rsidR="008F5BCD" w:rsidRPr="009C220D" w:rsidRDefault="008F5BCD" w:rsidP="00856C35">
            <w:pPr>
              <w:pStyle w:val="FieldText"/>
            </w:pPr>
          </w:p>
        </w:tc>
      </w:tr>
    </w:tbl>
    <w:p w14:paraId="3420B8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EEDE0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6568AA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1287BB" w14:textId="77777777" w:rsidR="000D2539" w:rsidRPr="009C220D" w:rsidRDefault="000D2539" w:rsidP="0014663E">
            <w:pPr>
              <w:pStyle w:val="FieldText"/>
            </w:pPr>
          </w:p>
        </w:tc>
      </w:tr>
    </w:tbl>
    <w:p w14:paraId="66DBF0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10EE3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A7E0A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6276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786F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4779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50F815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E20CB9" w14:textId="77777777" w:rsidR="000D2539" w:rsidRPr="009C220D" w:rsidRDefault="000D2539" w:rsidP="0014663E">
            <w:pPr>
              <w:pStyle w:val="FieldText"/>
            </w:pPr>
          </w:p>
        </w:tc>
      </w:tr>
    </w:tbl>
    <w:p w14:paraId="3337E51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EE364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5BFC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E8C2E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58A21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3225D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1E257E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352E9E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0CE77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4996DE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1A0DD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91993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AECD7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B7ED3A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193BC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69F2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E36F0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8638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B8BCFC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81DD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AE81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A40E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DDF9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B7E96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7071A6" w14:textId="77777777" w:rsidTr="00BD103E">
        <w:trPr>
          <w:trHeight w:val="360"/>
        </w:trPr>
        <w:tc>
          <w:tcPr>
            <w:tcW w:w="1072" w:type="dxa"/>
          </w:tcPr>
          <w:p w14:paraId="4B1A489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60B1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7A5C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3A6639" w14:textId="77777777" w:rsidR="00BC07E3" w:rsidRPr="009C220D" w:rsidRDefault="00BC07E3" w:rsidP="00BC07E3">
            <w:pPr>
              <w:pStyle w:val="FieldText"/>
            </w:pPr>
          </w:p>
        </w:tc>
      </w:tr>
    </w:tbl>
    <w:p w14:paraId="1EC4B816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866CCC" w:rsidRPr="00613129" w14:paraId="1B4CE2FE" w14:textId="77777777" w:rsidTr="0086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BD6E21B" w14:textId="77777777" w:rsidR="00866CCC" w:rsidRPr="005114CE" w:rsidRDefault="00866CCC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DAD15E6" w14:textId="77777777" w:rsidR="00866CCC" w:rsidRPr="009C220D" w:rsidRDefault="00866CCC" w:rsidP="00BC07E3">
            <w:pPr>
              <w:pStyle w:val="FieldText"/>
            </w:pPr>
          </w:p>
        </w:tc>
      </w:tr>
    </w:tbl>
    <w:p w14:paraId="6FACF4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22B3E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3C187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8338E9" w14:textId="77777777" w:rsidR="00BC07E3" w:rsidRPr="009C220D" w:rsidRDefault="00BC07E3" w:rsidP="00BC07E3">
            <w:pPr>
              <w:pStyle w:val="FieldText"/>
            </w:pPr>
          </w:p>
        </w:tc>
      </w:tr>
    </w:tbl>
    <w:p w14:paraId="6017F7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FBAD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7F11C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DA4A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4773A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1408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9A9D1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885398" w14:textId="77777777" w:rsidR="00BC07E3" w:rsidRPr="009C220D" w:rsidRDefault="00BC07E3" w:rsidP="00BC07E3">
            <w:pPr>
              <w:pStyle w:val="FieldText"/>
            </w:pPr>
          </w:p>
        </w:tc>
      </w:tr>
    </w:tbl>
    <w:p w14:paraId="143A47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9A53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C3DC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EDA3E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5B603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C2671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6FA4AE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B176C1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75C813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77D332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920890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35C9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778CA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EA8FEC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5256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953E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E5DE6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1E27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44266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D45AA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5EE53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8C55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BB83C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E6AB4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D7FA24" w14:textId="77777777" w:rsidTr="00BD103E">
        <w:trPr>
          <w:trHeight w:val="360"/>
        </w:trPr>
        <w:tc>
          <w:tcPr>
            <w:tcW w:w="1072" w:type="dxa"/>
          </w:tcPr>
          <w:p w14:paraId="549C2D3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8096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163F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5CB61" w14:textId="77777777" w:rsidR="00BC07E3" w:rsidRPr="009C220D" w:rsidRDefault="00BC07E3" w:rsidP="00BC07E3">
            <w:pPr>
              <w:pStyle w:val="FieldText"/>
            </w:pPr>
          </w:p>
        </w:tc>
      </w:tr>
    </w:tbl>
    <w:p w14:paraId="59A40FDE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866CCC" w:rsidRPr="00613129" w14:paraId="5342A0C2" w14:textId="77777777" w:rsidTr="0086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019ADB" w14:textId="77777777" w:rsidR="00866CCC" w:rsidRPr="005114CE" w:rsidRDefault="00866CCC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69E89EC" w14:textId="77777777" w:rsidR="00866CCC" w:rsidRPr="009C220D" w:rsidRDefault="00866CCC" w:rsidP="00BC07E3">
            <w:pPr>
              <w:pStyle w:val="FieldText"/>
            </w:pPr>
          </w:p>
        </w:tc>
      </w:tr>
    </w:tbl>
    <w:p w14:paraId="3E1E1F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1AC13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499F0C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B66E23" w14:textId="77777777" w:rsidR="00BC07E3" w:rsidRPr="009C220D" w:rsidRDefault="00BC07E3" w:rsidP="00BC07E3">
            <w:pPr>
              <w:pStyle w:val="FieldText"/>
            </w:pPr>
          </w:p>
        </w:tc>
      </w:tr>
    </w:tbl>
    <w:p w14:paraId="3183461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A977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242E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1CB2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7030D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3644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FB1F1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E42698" w14:textId="77777777" w:rsidR="00BC07E3" w:rsidRPr="009C220D" w:rsidRDefault="00BC07E3" w:rsidP="00BC07E3">
            <w:pPr>
              <w:pStyle w:val="FieldText"/>
            </w:pPr>
          </w:p>
        </w:tc>
      </w:tr>
    </w:tbl>
    <w:p w14:paraId="325575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84B4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93BC8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B3E56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17464E8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4FCC81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356561D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718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67F0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912690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6F1A3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549BB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2E5C73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417803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49F82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64CA2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09E060" w14:textId="77777777" w:rsidR="000D2539" w:rsidRPr="009C220D" w:rsidRDefault="000D2539" w:rsidP="00902964">
            <w:pPr>
              <w:pStyle w:val="FieldText"/>
            </w:pPr>
          </w:p>
        </w:tc>
      </w:tr>
    </w:tbl>
    <w:p w14:paraId="1F213E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E5CD4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9592B6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E2660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4711E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2A8BCB9" w14:textId="77777777" w:rsidR="000D2539" w:rsidRPr="009C220D" w:rsidRDefault="000D2539" w:rsidP="00902964">
            <w:pPr>
              <w:pStyle w:val="FieldText"/>
            </w:pPr>
          </w:p>
        </w:tc>
      </w:tr>
    </w:tbl>
    <w:p w14:paraId="0A5053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8CD9C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69736B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21ACA3F" w14:textId="77777777" w:rsidR="000D2539" w:rsidRPr="009C220D" w:rsidRDefault="000D2539" w:rsidP="00902964">
            <w:pPr>
              <w:pStyle w:val="FieldText"/>
            </w:pPr>
          </w:p>
        </w:tc>
      </w:tr>
    </w:tbl>
    <w:p w14:paraId="12F8694F" w14:textId="77777777" w:rsidR="00871876" w:rsidRDefault="00871876" w:rsidP="00871876">
      <w:pPr>
        <w:pStyle w:val="Heading2"/>
      </w:pPr>
      <w:r w:rsidRPr="009C220D">
        <w:t>Disclaimer and Signature</w:t>
      </w:r>
    </w:p>
    <w:p w14:paraId="5EECBAA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C0EF3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D0C8B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A6997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05ABE8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4B24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D32A59" w14:textId="77777777" w:rsidR="000D2539" w:rsidRPr="005114CE" w:rsidRDefault="000D2539" w:rsidP="00682C69">
            <w:pPr>
              <w:pStyle w:val="FieldText"/>
            </w:pPr>
          </w:p>
        </w:tc>
      </w:tr>
    </w:tbl>
    <w:p w14:paraId="5547C855" w14:textId="1E2D3A72" w:rsidR="00DD09F6" w:rsidRDefault="00DD09F6" w:rsidP="004E34C6"/>
    <w:p w14:paraId="4827DB57" w14:textId="3C166DB9" w:rsidR="00DD09F6" w:rsidRDefault="00DD09F6" w:rsidP="004E34C6"/>
    <w:p w14:paraId="437C393C" w14:textId="0FAC8346" w:rsidR="00DD09F6" w:rsidRDefault="00DD09F6" w:rsidP="004E34C6"/>
    <w:p w14:paraId="6834CB0D" w14:textId="4C5E9B85" w:rsidR="00DD09F6" w:rsidRDefault="00DD09F6" w:rsidP="004E34C6"/>
    <w:p w14:paraId="64812970" w14:textId="4A1F8BA6" w:rsidR="00DD09F6" w:rsidRDefault="00DD09F6" w:rsidP="004E34C6"/>
    <w:p w14:paraId="373D309A" w14:textId="417E60DB" w:rsidR="00DD09F6" w:rsidRDefault="00DD09F6" w:rsidP="004E34C6"/>
    <w:p w14:paraId="28569464" w14:textId="1C878A36" w:rsidR="00DD09F6" w:rsidRDefault="00DD09F6" w:rsidP="004E34C6"/>
    <w:p w14:paraId="16CDF0D8" w14:textId="759D3CEC" w:rsidR="00DD09F6" w:rsidRDefault="00DD09F6" w:rsidP="004E34C6"/>
    <w:p w14:paraId="2C371B41" w14:textId="591D4748" w:rsidR="00DD09F6" w:rsidRDefault="00DD09F6" w:rsidP="004E34C6"/>
    <w:p w14:paraId="5344779C" w14:textId="36614C5D" w:rsidR="00DD09F6" w:rsidRDefault="00DD09F6" w:rsidP="004E34C6">
      <w:r>
        <w:tab/>
        <w:t xml:space="preserve">Please fill out and send completed copy to </w:t>
      </w:r>
      <w:hyperlink r:id="rId12" w:history="1">
        <w:r w:rsidRPr="000F159F">
          <w:rPr>
            <w:rStyle w:val="Hyperlink"/>
          </w:rPr>
          <w:t>Greenlightoilchange@gmail.com</w:t>
        </w:r>
      </w:hyperlink>
      <w:r>
        <w:t xml:space="preserve">, Or drop off in person or mail to </w:t>
      </w:r>
      <w:r w:rsidRPr="00DD09F6">
        <w:rPr>
          <w:highlight w:val="yellow"/>
        </w:rPr>
        <w:t>2800 SE 27</w:t>
      </w:r>
      <w:r w:rsidRPr="00DD09F6">
        <w:rPr>
          <w:highlight w:val="yellow"/>
          <w:vertAlign w:val="superscript"/>
        </w:rPr>
        <w:t>th</w:t>
      </w:r>
      <w:r w:rsidRPr="00DD09F6">
        <w:rPr>
          <w:highlight w:val="yellow"/>
        </w:rPr>
        <w:t xml:space="preserve"> Ave, Amarillo</w:t>
      </w:r>
      <w:r>
        <w:rPr>
          <w:highlight w:val="yellow"/>
        </w:rPr>
        <w:t>,</w:t>
      </w:r>
      <w:r w:rsidRPr="00DD09F6">
        <w:rPr>
          <w:highlight w:val="yellow"/>
        </w:rPr>
        <w:t xml:space="preserve"> TX</w:t>
      </w:r>
      <w:r>
        <w:rPr>
          <w:highlight w:val="yellow"/>
        </w:rPr>
        <w:t xml:space="preserve"> </w:t>
      </w:r>
      <w:r w:rsidRPr="00DD09F6">
        <w:rPr>
          <w:highlight w:val="yellow"/>
        </w:rPr>
        <w:t>79103</w:t>
      </w:r>
      <w:r>
        <w:t>. Thank you!</w:t>
      </w:r>
    </w:p>
    <w:p w14:paraId="7C70C9C5" w14:textId="646FB947" w:rsidR="00DD09F6" w:rsidRDefault="00DD09F6"/>
    <w:sectPr w:rsidR="00DD09F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FE0" w14:textId="77777777" w:rsidR="005E4343" w:rsidRDefault="005E4343" w:rsidP="00176E67">
      <w:r>
        <w:separator/>
      </w:r>
    </w:p>
  </w:endnote>
  <w:endnote w:type="continuationSeparator" w:id="0">
    <w:p w14:paraId="3C2B1FBE" w14:textId="77777777" w:rsidR="005E4343" w:rsidRDefault="005E43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17D5F2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2AD6" w14:textId="77777777" w:rsidR="005E4343" w:rsidRDefault="005E4343" w:rsidP="00176E67">
      <w:r>
        <w:separator/>
      </w:r>
    </w:p>
  </w:footnote>
  <w:footnote w:type="continuationSeparator" w:id="0">
    <w:p w14:paraId="73AE5530" w14:textId="77777777" w:rsidR="005E4343" w:rsidRDefault="005E434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18F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60D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4343"/>
    <w:rsid w:val="005E63CC"/>
    <w:rsid w:val="005F6E87"/>
    <w:rsid w:val="00602863"/>
    <w:rsid w:val="00607FED"/>
    <w:rsid w:val="00613129"/>
    <w:rsid w:val="00617C65"/>
    <w:rsid w:val="0063459A"/>
    <w:rsid w:val="0065576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6CCC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09F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4392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EB7F4"/>
  <w15:docId w15:val="{BDEA447E-074A-49D6-95C9-2C4FC6A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D0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enlightoilchang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m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0E5EA15-54A7-4365-8342-64945ED06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312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Morris</dc:creator>
  <cp:lastModifiedBy>Lisa Morris</cp:lastModifiedBy>
  <cp:revision>2</cp:revision>
  <cp:lastPrinted>2021-08-24T19:17:00Z</cp:lastPrinted>
  <dcterms:created xsi:type="dcterms:W3CDTF">2021-08-24T19:18:00Z</dcterms:created>
  <dcterms:modified xsi:type="dcterms:W3CDTF">2021-08-24T19:18:00Z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